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DE4D76" w14:textId="77777777" w:rsidR="00FD1CEE" w:rsidRPr="00B86F6F" w:rsidRDefault="00062E6F" w:rsidP="00B86F6F">
      <w:pPr>
        <w:rPr>
          <w:rFonts w:ascii="Arial" w:hAnsi="Arial" w:cs="Arial"/>
          <w:color w:val="FF0000"/>
          <w:sz w:val="20"/>
          <w:szCs w:val="20"/>
        </w:rPr>
      </w:pPr>
      <w:r w:rsidRPr="00B86F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34E2BC" wp14:editId="20EB3BDD">
                <wp:simplePos x="0" y="0"/>
                <wp:positionH relativeFrom="column">
                  <wp:posOffset>4563110</wp:posOffset>
                </wp:positionH>
                <wp:positionV relativeFrom="paragraph">
                  <wp:posOffset>-418465</wp:posOffset>
                </wp:positionV>
                <wp:extent cx="2154555" cy="756285"/>
                <wp:effectExtent l="0" t="2540" r="1270" b="31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9CA4" w14:textId="77777777" w:rsidR="003A4C58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3BF0DE0" w14:textId="3B18EFF5" w:rsidR="003A4C58" w:rsidRPr="00033143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331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Allegato 2</w:t>
                            </w:r>
                            <w:r w:rsidR="00BD445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B</w:t>
                            </w:r>
                          </w:p>
                          <w:p w14:paraId="33844376" w14:textId="77777777" w:rsidR="003A4C58" w:rsidRPr="001C070C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3314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Delibera </w:t>
                            </w:r>
                            <w:r w:rsidRPr="001C07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Giunta del Comune di Russi</w:t>
                            </w:r>
                          </w:p>
                          <w:p w14:paraId="741CCDB8" w14:textId="6DD92C5A" w:rsidR="003A4C58" w:rsidRPr="00033143" w:rsidRDefault="003A4C58" w:rsidP="00B86F6F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070C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n. </w:t>
                            </w:r>
                            <w:r w:rsidR="00670524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164</w:t>
                            </w:r>
                            <w:r w:rsidRPr="001C070C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 del </w:t>
                            </w:r>
                            <w:r w:rsidR="00670524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03</w:t>
                            </w:r>
                            <w:r w:rsidRPr="001C070C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/</w:t>
                            </w:r>
                            <w:r w:rsidR="00670524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12</w:t>
                            </w:r>
                            <w:r w:rsidRPr="001C070C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20</w:t>
                            </w:r>
                          </w:p>
                          <w:p w14:paraId="100D1378" w14:textId="77777777" w:rsidR="003A4C58" w:rsidRDefault="003A4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E2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9.3pt;margin-top:-32.95pt;width:169.65pt;height:5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" stroked="f">
                <v:textbox>
                  <w:txbxContent>
                    <w:p w14:paraId="508D9CA4" w14:textId="77777777" w:rsidR="003A4C58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63BF0DE0" w14:textId="3B18EFF5" w:rsidR="003A4C58" w:rsidRPr="00033143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</w:pPr>
                      <w:r w:rsidRPr="00033143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Allegato 2</w:t>
                      </w:r>
                      <w:r w:rsidR="00BD4455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B</w:t>
                      </w:r>
                    </w:p>
                    <w:p w14:paraId="33844376" w14:textId="77777777" w:rsidR="003A4C58" w:rsidRPr="001C070C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033143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Delibera </w:t>
                      </w:r>
                      <w:r w:rsidRPr="001C070C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Giunta del Comune di Russi</w:t>
                      </w:r>
                    </w:p>
                    <w:p w14:paraId="741CCDB8" w14:textId="6DD92C5A" w:rsidR="003A4C58" w:rsidRPr="00033143" w:rsidRDefault="003A4C58" w:rsidP="00B86F6F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070C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 xml:space="preserve">n. </w:t>
                      </w:r>
                      <w:r w:rsidR="00670524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164</w:t>
                      </w:r>
                      <w:r w:rsidRPr="001C070C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 xml:space="preserve"> del </w:t>
                      </w:r>
                      <w:r w:rsidR="00670524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03</w:t>
                      </w:r>
                      <w:r w:rsidRPr="001C070C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/</w:t>
                      </w:r>
                      <w:r w:rsidR="00670524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12</w:t>
                      </w:r>
                      <w:r w:rsidRPr="001C070C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/20</w:t>
                      </w:r>
                      <w:r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20</w:t>
                      </w:r>
                    </w:p>
                    <w:p w14:paraId="100D1378" w14:textId="77777777" w:rsidR="003A4C58" w:rsidRDefault="003A4C5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64409C" wp14:editId="500F8AC5">
                <wp:simplePos x="0" y="0"/>
                <wp:positionH relativeFrom="column">
                  <wp:posOffset>-339725</wp:posOffset>
                </wp:positionH>
                <wp:positionV relativeFrom="paragraph">
                  <wp:posOffset>-318770</wp:posOffset>
                </wp:positionV>
                <wp:extent cx="4112895" cy="237490"/>
                <wp:effectExtent l="2540" t="0" r="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9136" w14:textId="77777777" w:rsidR="003A4C58" w:rsidRDefault="003A4C58" w:rsidP="00B86F6F">
                            <w:r w:rsidRPr="00B86F6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 PREDISPORRE SU CARTA INTESTATA DEL 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4409C" id="_x0000_s1027" type="#_x0000_t202" style="position:absolute;margin-left:-26.75pt;margin-top:-25.1pt;width:323.85pt;height:18.7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" stroked="f">
                <v:textbox style="mso-fit-shape-to-text:t">
                  <w:txbxContent>
                    <w:p w14:paraId="702C9136" w14:textId="77777777" w:rsidR="003A4C58" w:rsidRDefault="003A4C58" w:rsidP="00B86F6F">
                      <w:r w:rsidRPr="00B86F6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DA PREDISPORRE SU CARTA INTESTATA DEL RICHIEDENTE</w:t>
                      </w:r>
                    </w:p>
                  </w:txbxContent>
                </v:textbox>
              </v:shape>
            </w:pict>
          </mc:Fallback>
        </mc:AlternateContent>
      </w:r>
      <w:r w:rsidR="00FD1CEE" w:rsidRPr="00B86F6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24E50DA" w14:textId="77777777" w:rsidR="00FD1CEE" w:rsidRPr="00B86F6F" w:rsidRDefault="00FD1CEE">
      <w:pPr>
        <w:rPr>
          <w:rFonts w:ascii="Arial" w:hAnsi="Arial" w:cs="Arial"/>
          <w:sz w:val="20"/>
          <w:szCs w:val="20"/>
        </w:rPr>
      </w:pPr>
    </w:p>
    <w:p w14:paraId="2180A2C0" w14:textId="77777777" w:rsidR="00FD1CEE" w:rsidRDefault="00FD1CEE">
      <w:pPr>
        <w:rPr>
          <w:rFonts w:ascii="Arial" w:hAnsi="Arial" w:cs="Arial"/>
          <w:sz w:val="20"/>
          <w:szCs w:val="20"/>
        </w:rPr>
      </w:pPr>
    </w:p>
    <w:p w14:paraId="5EF05446" w14:textId="77777777" w:rsidR="00B86F6F" w:rsidRDefault="00B86F6F">
      <w:pPr>
        <w:rPr>
          <w:rFonts w:ascii="Arial" w:hAnsi="Arial" w:cs="Arial"/>
          <w:sz w:val="20"/>
          <w:szCs w:val="20"/>
        </w:rPr>
      </w:pPr>
    </w:p>
    <w:p w14:paraId="44DDE7EE" w14:textId="77777777" w:rsidR="00B86F6F" w:rsidRPr="00B86F6F" w:rsidRDefault="00062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4B8932" wp14:editId="0FDB3702">
                <wp:simplePos x="0" y="0"/>
                <wp:positionH relativeFrom="column">
                  <wp:posOffset>4349115</wp:posOffset>
                </wp:positionH>
                <wp:positionV relativeFrom="paragraph">
                  <wp:posOffset>29845</wp:posOffset>
                </wp:positionV>
                <wp:extent cx="2368550" cy="987425"/>
                <wp:effectExtent l="1905" t="0" r="127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FE282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Spett.le </w:t>
                            </w:r>
                          </w:p>
                          <w:p w14:paraId="17415A8A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omune di Russi</w:t>
                            </w:r>
                          </w:p>
                          <w:p w14:paraId="413B1448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Piazza Farini, 1</w:t>
                            </w:r>
                          </w:p>
                          <w:p w14:paraId="1285F82F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48026 Russi (RA) </w:t>
                            </w:r>
                          </w:p>
                          <w:p w14:paraId="388ED760" w14:textId="77777777" w:rsidR="003A4C58" w:rsidRDefault="003A4C58" w:rsidP="00B86F6F">
                            <w:proofErr w:type="spellStart"/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comune.</w:t>
                            </w:r>
                            <w:hyperlink r:id="rId5" w:history="1">
                              <w:r w:rsidRPr="00B86F6F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russi.ra.it@legalmail.it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932" id="_x0000_s1028" type="#_x0000_t202" style="position:absolute;margin-left:342.45pt;margin-top:2.35pt;width:186.5pt;height:7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" stroked="f">
                <v:textbox>
                  <w:txbxContent>
                    <w:p w14:paraId="391FE282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Spett.le </w:t>
                      </w:r>
                    </w:p>
                    <w:p w14:paraId="17415A8A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omune di Russi</w:t>
                      </w:r>
                    </w:p>
                    <w:p w14:paraId="413B1448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Piazza Farini, 1</w:t>
                      </w:r>
                    </w:p>
                    <w:p w14:paraId="1285F82F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48026 Russi (RA) </w:t>
                      </w:r>
                    </w:p>
                    <w:p w14:paraId="388ED760" w14:textId="77777777" w:rsidR="003A4C58" w:rsidRDefault="003A4C58" w:rsidP="00B86F6F">
                      <w:proofErr w:type="spellStart"/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pg</w:t>
                      </w:r>
                      <w:proofErr w:type="spellEnd"/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comune.</w:t>
                      </w:r>
                      <w:hyperlink r:id="rId6" w:history="1">
                        <w:r w:rsidRPr="00B86F6F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russi.ra.it@legalmail.it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1781E3" w14:textId="77777777" w:rsidR="00FD1CEE" w:rsidRDefault="00FD1CEE" w:rsidP="00B86F6F">
      <w:pPr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="00064ABD" w:rsidRPr="00B86F6F">
        <w:rPr>
          <w:rFonts w:ascii="Arial" w:hAnsi="Arial" w:cs="Arial"/>
          <w:sz w:val="20"/>
          <w:szCs w:val="20"/>
        </w:rPr>
        <w:tab/>
      </w:r>
    </w:p>
    <w:p w14:paraId="70DE8E92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25105E38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7FFB4276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6531AAF1" w14:textId="77777777" w:rsidR="00B86F6F" w:rsidRPr="00B86F6F" w:rsidRDefault="00B86F6F" w:rsidP="00B86F6F">
      <w:pPr>
        <w:rPr>
          <w:rFonts w:ascii="Arial" w:hAnsi="Arial" w:cs="Arial"/>
          <w:b/>
          <w:bCs/>
          <w:sz w:val="20"/>
          <w:szCs w:val="20"/>
        </w:rPr>
      </w:pPr>
    </w:p>
    <w:p w14:paraId="3D77C5FA" w14:textId="77777777" w:rsidR="00FD1CEE" w:rsidRPr="00B86F6F" w:rsidRDefault="00FD1CEE">
      <w:pPr>
        <w:jc w:val="center"/>
        <w:rPr>
          <w:rFonts w:ascii="Arial" w:hAnsi="Arial" w:cs="Arial"/>
          <w:sz w:val="20"/>
          <w:szCs w:val="20"/>
        </w:rPr>
      </w:pPr>
    </w:p>
    <w:p w14:paraId="36F2ED46" w14:textId="77777777" w:rsidR="00FD1CEE" w:rsidRPr="00B86F6F" w:rsidRDefault="00FD1CEE">
      <w:pPr>
        <w:jc w:val="center"/>
        <w:rPr>
          <w:rFonts w:ascii="Arial" w:hAnsi="Arial" w:cs="Arial"/>
          <w:sz w:val="20"/>
          <w:szCs w:val="20"/>
        </w:rPr>
      </w:pPr>
    </w:p>
    <w:p w14:paraId="20856E06" w14:textId="77777777" w:rsidR="00B86F6F" w:rsidRDefault="00B86F6F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DA9C9E" w14:textId="77777777" w:rsidR="00B86F6F" w:rsidRDefault="00B86F6F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B73B55" w14:textId="1472DDC2" w:rsidR="00FD1CEE" w:rsidRPr="00B86F6F" w:rsidRDefault="00BD4455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4455">
        <w:rPr>
          <w:rFonts w:ascii="Arial" w:hAnsi="Arial" w:cs="Arial"/>
          <w:b/>
          <w:bCs/>
          <w:color w:val="000000"/>
          <w:sz w:val="20"/>
          <w:szCs w:val="20"/>
        </w:rPr>
        <w:t>DICHIARAZIONE SOSTITUTIVA DELL</w:t>
      </w:r>
      <w:r w:rsidR="00796003"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 w:rsidRPr="00BD4455">
        <w:rPr>
          <w:rFonts w:ascii="Arial" w:hAnsi="Arial" w:cs="Arial"/>
          <w:b/>
          <w:bCs/>
          <w:color w:val="000000"/>
          <w:sz w:val="20"/>
          <w:szCs w:val="20"/>
        </w:rPr>
        <w:t>ATTO DI NOTORIETÀ</w:t>
      </w:r>
      <w:r w:rsidR="00FD1CEE" w:rsidRPr="00B86F6F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 </w:t>
      </w:r>
    </w:p>
    <w:p w14:paraId="1A6BEEDE" w14:textId="77777777" w:rsidR="00FD1CEE" w:rsidRPr="00B86F6F" w:rsidRDefault="00FD1CEE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CA05F1" w14:textId="77777777" w:rsidR="00474A46" w:rsidRPr="00474A46" w:rsidRDefault="00474A46" w:rsidP="00474A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>(Art. 47 D.P.R. 28/12/2000, n. 445)</w:t>
      </w:r>
    </w:p>
    <w:p w14:paraId="277D8A5A" w14:textId="25317427" w:rsidR="00FD1CEE" w:rsidRPr="00474A46" w:rsidRDefault="00474A46" w:rsidP="00474A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>Allegato alla Domanda di accesso ai contributi per la selezione dei confidi ammessi alla ripartizione del fondo da destinare all</w:t>
      </w:r>
      <w:r w:rsidR="00796003">
        <w:rPr>
          <w:rFonts w:ascii="Arial" w:hAnsi="Arial" w:cs="Arial"/>
          <w:b/>
          <w:sz w:val="20"/>
          <w:szCs w:val="20"/>
        </w:rPr>
        <w:t>’</w:t>
      </w:r>
      <w:r w:rsidRPr="00474A46">
        <w:rPr>
          <w:rFonts w:ascii="Arial" w:hAnsi="Arial" w:cs="Arial"/>
          <w:b/>
          <w:sz w:val="20"/>
          <w:szCs w:val="20"/>
        </w:rPr>
        <w:t>abbattimento dei costi per l</w:t>
      </w:r>
      <w:r w:rsidR="00796003">
        <w:rPr>
          <w:rFonts w:ascii="Arial" w:hAnsi="Arial" w:cs="Arial"/>
          <w:b/>
          <w:sz w:val="20"/>
          <w:szCs w:val="20"/>
        </w:rPr>
        <w:t>’</w:t>
      </w:r>
      <w:r w:rsidRPr="00474A46">
        <w:rPr>
          <w:rFonts w:ascii="Arial" w:hAnsi="Arial" w:cs="Arial"/>
          <w:b/>
          <w:sz w:val="20"/>
          <w:szCs w:val="20"/>
        </w:rPr>
        <w:t>accesso al credito delle imprese del</w:t>
      </w:r>
      <w:r>
        <w:rPr>
          <w:rFonts w:ascii="Arial" w:hAnsi="Arial" w:cs="Arial"/>
          <w:b/>
          <w:sz w:val="20"/>
          <w:szCs w:val="20"/>
        </w:rPr>
        <w:t xml:space="preserve"> Comune di Russi</w:t>
      </w:r>
      <w:r w:rsidRPr="00474A46">
        <w:rPr>
          <w:rFonts w:ascii="Arial" w:hAnsi="Arial" w:cs="Arial"/>
          <w:b/>
          <w:sz w:val="20"/>
          <w:szCs w:val="20"/>
        </w:rPr>
        <w:t>, finalizzato alla ripresa del sistema produttivo in seguito all</w:t>
      </w:r>
      <w:r w:rsidR="00796003">
        <w:rPr>
          <w:rFonts w:ascii="Arial" w:hAnsi="Arial" w:cs="Arial"/>
          <w:b/>
          <w:sz w:val="20"/>
          <w:szCs w:val="20"/>
        </w:rPr>
        <w:t>’</w:t>
      </w:r>
      <w:r w:rsidRPr="00474A46">
        <w:rPr>
          <w:rFonts w:ascii="Arial" w:hAnsi="Arial" w:cs="Arial"/>
          <w:b/>
          <w:sz w:val="20"/>
          <w:szCs w:val="20"/>
        </w:rPr>
        <w:t>emergenza Covid-19 o altri eventi calamitosi</w:t>
      </w:r>
    </w:p>
    <w:p w14:paraId="0AB9D433" w14:textId="4D547AAA" w:rsidR="00474A46" w:rsidRDefault="00474A46" w:rsidP="00474A46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p w14:paraId="3CF2BBB4" w14:textId="77777777" w:rsidR="00474A46" w:rsidRPr="00474A46" w:rsidRDefault="00474A46" w:rsidP="00474A46">
      <w:pPr>
        <w:autoSpaceDE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16316A60" w14:textId="7EA12BAB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Il/la sottoscritto/a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67D9F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96.75pt;height:18pt" o:ole="" filled="t">
            <v:fill color2="black"/>
            <v:imagedata r:id="rId7" o:title=""/>
          </v:shape>
          <w:control r:id="rId8" w:name="TextBox2101" w:shapeid="_x0000_i1055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</w:p>
    <w:p w14:paraId="00CAA9E3" w14:textId="02F093AA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86F6F">
        <w:rPr>
          <w:rFonts w:ascii="Arial" w:hAnsi="Arial" w:cs="Arial"/>
          <w:sz w:val="20"/>
          <w:szCs w:val="20"/>
        </w:rPr>
        <w:t>a</w:t>
      </w:r>
      <w:proofErr w:type="spellEnd"/>
      <w:r w:rsidRPr="00B86F6F">
        <w:rPr>
          <w:rFonts w:ascii="Arial" w:hAnsi="Arial" w:cs="Arial"/>
          <w:sz w:val="20"/>
          <w:szCs w:val="20"/>
        </w:rPr>
        <w:t xml:space="preserve">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F7E5776">
          <v:shape id="_x0000_i1057" type="#_x0000_t75" style="width:183pt;height:18pt" o:ole="" filled="t">
            <v:fill color2="black"/>
            <v:imagedata r:id="rId9" o:title=""/>
          </v:shape>
          <w:control r:id="rId10" w:name="TextBox1101" w:shapeid="_x0000_i1057"/>
        </w:object>
      </w:r>
      <w:r w:rsidRPr="00B86F6F">
        <w:rPr>
          <w:rFonts w:ascii="Arial" w:hAnsi="Arial" w:cs="Arial"/>
          <w:sz w:val="20"/>
          <w:szCs w:val="20"/>
        </w:rPr>
        <w:t xml:space="preserve"> prov.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1CEE1EC3">
          <v:shape id="_x0000_i1059" type="#_x0000_t75" style="width:62.25pt;height:18pt" o:ole="" filled="t">
            <v:fill color2="black"/>
            <v:imagedata r:id="rId11" o:title=""/>
          </v:shape>
          <w:control r:id="rId12" w:name="TextBox331" w:shapeid="_x0000_i1059"/>
        </w:object>
      </w:r>
      <w:r w:rsidRPr="00B86F6F">
        <w:rPr>
          <w:rFonts w:ascii="Arial" w:hAnsi="Arial" w:cs="Arial"/>
          <w:sz w:val="20"/>
          <w:szCs w:val="20"/>
        </w:rPr>
        <w:t xml:space="preserve"> il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761EF0F5">
          <v:shape id="_x0000_i1061" type="#_x0000_t75" style="width:149.25pt;height:18pt" o:ole="" filled="t">
            <v:fill color2="black"/>
            <v:imagedata r:id="rId13" o:title=""/>
          </v:shape>
          <w:control r:id="rId14" w:name="TextBox411" w:shapeid="_x0000_i1061"/>
        </w:object>
      </w:r>
    </w:p>
    <w:p w14:paraId="5EE5A8CE" w14:textId="77777777" w:rsidR="00FD4B63" w:rsidRDefault="00FD4B63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02F7E0" w14:textId="59DBC371" w:rsidR="00474A46" w:rsidRDefault="00474A46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 xml:space="preserve">in qualità di Presidente del Collegio </w:t>
      </w:r>
      <w:bookmarkStart w:id="0" w:name="_Hlk57880917"/>
      <w:r w:rsidRPr="00474A46">
        <w:rPr>
          <w:rFonts w:ascii="Arial" w:hAnsi="Arial" w:cs="Arial"/>
          <w:b/>
          <w:sz w:val="20"/>
          <w:szCs w:val="20"/>
        </w:rPr>
        <w:t>sindacale del Consorzio o Cooperativa di garanzia</w:t>
      </w:r>
      <w:bookmarkEnd w:id="0"/>
    </w:p>
    <w:p w14:paraId="6101A3E0" w14:textId="77777777" w:rsidR="00FD4B63" w:rsidRDefault="00FD4B63" w:rsidP="00B86F6F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9E4281A" w14:textId="34439CFF" w:rsidR="00FD1CEE" w:rsidRPr="00B86F6F" w:rsidRDefault="00474A46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74A46">
        <w:rPr>
          <w:rFonts w:ascii="Arial" w:hAnsi="Arial" w:cs="Arial"/>
          <w:bCs/>
          <w:sz w:val="20"/>
          <w:szCs w:val="20"/>
        </w:rPr>
        <w:t>fidi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1CEE" w:rsidRPr="00B86F6F">
        <w:rPr>
          <w:rFonts w:ascii="Arial" w:hAnsi="Arial" w:cs="Arial"/>
          <w:b/>
          <w:bCs/>
          <w:sz w:val="20"/>
          <w:szCs w:val="20"/>
        </w:rPr>
        <w:t xml:space="preserve"> </w:t>
      </w:r>
      <w:r w:rsidR="00FD1CEE" w:rsidRPr="00B86F6F">
        <w:rPr>
          <w:rFonts w:ascii="Arial" w:hAnsi="Arial" w:cs="Arial"/>
          <w:sz w:val="20"/>
          <w:szCs w:val="20"/>
        </w:rPr>
        <w:object w:dxaOrig="1440" w:dyaOrig="1440" w14:anchorId="1C0EEA35">
          <v:shape id="_x0000_i1063" type="#_x0000_t75" style="width:476.25pt;height:18pt" o:ole="" filled="t">
            <v:fill color2="black"/>
            <v:imagedata r:id="rId15" o:title=""/>
          </v:shape>
          <w:control r:id="rId16" w:name="TextBox921" w:shapeid="_x0000_i1063"/>
        </w:object>
      </w:r>
    </w:p>
    <w:p w14:paraId="40E367F4" w14:textId="32B4F0BD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con sede in </w:t>
      </w:r>
      <w:sdt>
        <w:sdtPr>
          <w:rPr>
            <w:rFonts w:ascii="Arial" w:hAnsi="Arial" w:cs="Arial"/>
            <w:sz w:val="20"/>
            <w:szCs w:val="20"/>
          </w:rPr>
          <w:id w:val="1984425649"/>
          <w:placeholder>
            <w:docPart w:val="DefaultPlaceholder_-1854013440"/>
          </w:placeholder>
        </w:sdtPr>
        <w:sdtEndPr/>
        <w:sdtContent>
          <w:r w:rsidRPr="00B86F6F">
            <w:rPr>
              <w:rFonts w:ascii="Arial" w:hAnsi="Arial" w:cs="Arial"/>
              <w:sz w:val="20"/>
              <w:szCs w:val="20"/>
            </w:rPr>
            <w:object w:dxaOrig="1440" w:dyaOrig="1440" w14:anchorId="033BA8D5">
              <v:shape id="_x0000_i1065" type="#_x0000_t75" style="width:2in;height:18pt" o:ole="" filled="t">
                <v:fill color2="black"/>
                <v:imagedata r:id="rId17" o:title=""/>
              </v:shape>
              <w:control r:id="rId18" w:name="TextBox1111" w:shapeid="_x0000_i1065"/>
            </w:object>
          </w:r>
        </w:sdtContent>
      </w:sdt>
      <w:r w:rsidRPr="00B86F6F">
        <w:rPr>
          <w:rFonts w:ascii="Arial" w:hAnsi="Arial" w:cs="Arial"/>
          <w:sz w:val="20"/>
          <w:szCs w:val="20"/>
        </w:rPr>
        <w:t xml:space="preserve"> Via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2C8A1FD">
          <v:shape id="_x0000_i1067" type="#_x0000_t75" style="width:198.75pt;height:18pt" o:ole="" filled="t">
            <v:fill color2="black"/>
            <v:imagedata r:id="rId19" o:title=""/>
          </v:shape>
          <w:control r:id="rId20" w:name="TextBox121211" w:shapeid="_x0000_i1067"/>
        </w:object>
      </w:r>
      <w:r w:rsidRPr="00B86F6F">
        <w:rPr>
          <w:rFonts w:ascii="Arial" w:hAnsi="Arial" w:cs="Arial"/>
          <w:sz w:val="20"/>
          <w:szCs w:val="20"/>
        </w:rPr>
        <w:t xml:space="preserve"> n.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05FB19A5">
          <v:shape id="_x0000_i1088" type="#_x0000_t75" style="width:45.75pt;height:18pt" o:ole="" filled="t">
            <v:fill color2="black"/>
            <v:imagedata r:id="rId21" o:title=""/>
          </v:shape>
          <w:control r:id="rId22" w:name="TextBox8121" w:shapeid="_x0000_i1088"/>
        </w:object>
      </w:r>
    </w:p>
    <w:p w14:paraId="3A145D7C" w14:textId="301E9D9A" w:rsidR="00CB6148" w:rsidRPr="00295F09" w:rsidRDefault="00FD1CEE" w:rsidP="00474A4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codice fiscale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0D1371F0">
          <v:shape id="_x0000_i1090" type="#_x0000_t75" style="width:162.75pt;height:18pt" o:ole="" filled="t">
            <v:fill color2="black"/>
            <v:imagedata r:id="rId23" o:title=""/>
          </v:shape>
          <w:control r:id="rId24" w:name="TextBox1221" w:shapeid="_x0000_i1090"/>
        </w:object>
      </w:r>
      <w:r w:rsidRPr="00B86F6F">
        <w:rPr>
          <w:rFonts w:ascii="Arial" w:hAnsi="Arial" w:cs="Arial"/>
          <w:sz w:val="20"/>
          <w:szCs w:val="20"/>
        </w:rPr>
        <w:t xml:space="preserve"> partita IVA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3E06B0FF">
          <v:shape id="_x0000_i1092" type="#_x0000_t75" style="width:198.75pt;height:18pt" o:ole="" filled="t">
            <v:fill color2="black"/>
            <v:imagedata r:id="rId19" o:title=""/>
          </v:shape>
          <w:control r:id="rId25" w:name="TextBox12122" w:shapeid="_x0000_i1092"/>
        </w:object>
      </w:r>
    </w:p>
    <w:p w14:paraId="5CC8238B" w14:textId="743299CA" w:rsidR="00CB6148" w:rsidRDefault="00CB6148">
      <w:pPr>
        <w:widowControl w:val="0"/>
        <w:tabs>
          <w:tab w:val="left" w:pos="4472"/>
          <w:tab w:val="right" w:leader="dot" w:pos="10291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42CD79" w14:textId="7791155B" w:rsidR="00474A46" w:rsidRPr="00B86F6F" w:rsidRDefault="00474A46">
      <w:pPr>
        <w:widowControl w:val="0"/>
        <w:tabs>
          <w:tab w:val="left" w:pos="4472"/>
          <w:tab w:val="right" w:leader="dot" w:pos="10291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74A46">
        <w:rPr>
          <w:rFonts w:ascii="Arial" w:hAnsi="Arial" w:cs="Arial"/>
          <w:b/>
          <w:bCs/>
          <w:sz w:val="20"/>
          <w:szCs w:val="20"/>
        </w:rPr>
        <w:t>consapevole delle sanzioni penali, nel caso di dichiarazioni non veritiere, di formazione o uso di atti falsi, richiamate dall</w:t>
      </w:r>
      <w:r w:rsidR="00796003">
        <w:rPr>
          <w:rFonts w:ascii="Arial" w:hAnsi="Arial" w:cs="Arial"/>
          <w:b/>
          <w:bCs/>
          <w:sz w:val="20"/>
          <w:szCs w:val="20"/>
        </w:rPr>
        <w:t>’</w:t>
      </w:r>
      <w:r w:rsidRPr="00474A46">
        <w:rPr>
          <w:rFonts w:ascii="Arial" w:hAnsi="Arial" w:cs="Arial"/>
          <w:b/>
          <w:bCs/>
          <w:sz w:val="20"/>
          <w:szCs w:val="20"/>
        </w:rPr>
        <w:t>art. 76 del D.P.R. n. 445 del 28/12/2000</w:t>
      </w:r>
    </w:p>
    <w:p w14:paraId="0508736D" w14:textId="77777777" w:rsidR="00FD1CEE" w:rsidRPr="00B86F6F" w:rsidRDefault="00FD1CE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0CD9A" w14:textId="678FC2C6" w:rsidR="00FD1CEE" w:rsidRPr="00B86F6F" w:rsidRDefault="00474A4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411C5ED8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7B9C667" w14:textId="549715AF" w:rsidR="00474A46" w:rsidRPr="00B86F6F" w:rsidRDefault="00474A46" w:rsidP="00474A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474A46">
        <w:rPr>
          <w:rFonts w:ascii="Arial" w:hAnsi="Arial" w:cs="Arial"/>
          <w:sz w:val="20"/>
          <w:szCs w:val="20"/>
          <w:lang w:eastAsia="it-IT"/>
        </w:rPr>
        <w:t>che l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>ammontare delle garanzie effettivamente erogate a professionisti, P.M.I. o imprese con numero di dipendenti fino a 499, persone fisiche esercenti attività d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>impresa, arti o professioni, imprenditori agricoli ex art. 2135 c.c. che esercitino attività agricola in forma prevalente, iscritti alla C.C.I.A.A. - sez. speciale imprese agricole, iscritti all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 xml:space="preserve">Anagrafe regionale delle aziende agricole, aventi sede legale e/o unità locale </w:t>
      </w:r>
      <w:r w:rsidR="00FD4B63">
        <w:rPr>
          <w:rFonts w:ascii="Arial" w:hAnsi="Arial" w:cs="Arial"/>
          <w:sz w:val="20"/>
          <w:szCs w:val="20"/>
          <w:lang w:eastAsia="it-IT"/>
        </w:rPr>
        <w:t>nel Comune di Rusi</w:t>
      </w:r>
      <w:r w:rsidRPr="00474A46">
        <w:rPr>
          <w:rFonts w:ascii="Arial" w:hAnsi="Arial" w:cs="Arial"/>
          <w:sz w:val="20"/>
          <w:szCs w:val="20"/>
          <w:lang w:eastAsia="it-IT"/>
        </w:rPr>
        <w:t xml:space="preserve"> è pari a:</w:t>
      </w:r>
    </w:p>
    <w:p w14:paraId="4DD6C43E" w14:textId="77777777" w:rsidR="00474A46" w:rsidRPr="00B86F6F" w:rsidRDefault="00474A46" w:rsidP="00474A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336985" w14:textId="26102E27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609C2941">
          <v:shape id="_x0000_i1094" type="#_x0000_t75" style="width:162.75pt;height:18pt" o:ole="" filled="t">
            <v:fill color2="black"/>
            <v:imagedata r:id="rId23" o:title=""/>
          </v:shape>
          <w:control r:id="rId26" w:name="TextBox12211121" w:shapeid="_x0000_i1094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201</w:t>
      </w:r>
      <w:r>
        <w:rPr>
          <w:rFonts w:ascii="Arial" w:hAnsi="Arial" w:cs="Arial"/>
          <w:b w:val="0"/>
          <w:sz w:val="20"/>
          <w:szCs w:val="20"/>
          <w:lang w:eastAsia="it-IT"/>
        </w:rPr>
        <w:t>7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2663FBD8" w14:textId="77777777" w:rsidR="00474A46" w:rsidRPr="00B86F6F" w:rsidRDefault="00474A46" w:rsidP="00474A46">
      <w:pPr>
        <w:rPr>
          <w:rFonts w:ascii="Arial" w:hAnsi="Arial" w:cs="Arial"/>
          <w:sz w:val="20"/>
          <w:szCs w:val="20"/>
          <w:lang w:eastAsia="it-IT"/>
        </w:rPr>
      </w:pPr>
    </w:p>
    <w:p w14:paraId="64C14FDA" w14:textId="5C1CBB91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61E78C1C">
          <v:shape id="_x0000_i1096" type="#_x0000_t75" style="width:162.75pt;height:18pt" o:ole="" filled="t">
            <v:fill color2="black"/>
            <v:imagedata r:id="rId23" o:title=""/>
          </v:shape>
          <w:control r:id="rId27" w:name="TextBox12211133" w:shapeid="_x0000_i1096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201</w:t>
      </w:r>
      <w:r>
        <w:rPr>
          <w:rFonts w:ascii="Arial" w:hAnsi="Arial" w:cs="Arial"/>
          <w:b w:val="0"/>
          <w:sz w:val="20"/>
          <w:szCs w:val="20"/>
          <w:lang w:eastAsia="it-IT"/>
        </w:rPr>
        <w:t>8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05CD8521" w14:textId="77777777" w:rsidR="00474A46" w:rsidRDefault="00474A46" w:rsidP="00474A4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3878E8AE" w14:textId="645EA0D5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0AF704C9">
          <v:shape id="_x0000_i1098" type="#_x0000_t75" style="width:162.75pt;height:18pt" o:ole="" filled="t">
            <v:fill color2="black"/>
            <v:imagedata r:id="rId23" o:title=""/>
          </v:shape>
          <w:control r:id="rId28" w:name="TextBox122111311" w:shapeid="_x0000_i1098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201</w:t>
      </w:r>
      <w:r>
        <w:rPr>
          <w:rFonts w:ascii="Arial" w:hAnsi="Arial" w:cs="Arial"/>
          <w:b w:val="0"/>
          <w:sz w:val="20"/>
          <w:szCs w:val="20"/>
          <w:lang w:eastAsia="it-IT"/>
        </w:rPr>
        <w:t>9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11831CB4" w14:textId="77777777" w:rsidR="00474A46" w:rsidRDefault="00474A46" w:rsidP="00474A4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774968E6" w14:textId="77777777" w:rsidR="00C85587" w:rsidRPr="00B86F6F" w:rsidRDefault="00C85587" w:rsidP="00C7738B">
      <w:pPr>
        <w:autoSpaceDE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64A29E0" w14:textId="77777777" w:rsidR="00FD1CEE" w:rsidRPr="00B86F6F" w:rsidRDefault="00FD1CEE" w:rsidP="00C7738B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76356CFC" w14:textId="77777777" w:rsidR="00FD1CEE" w:rsidRPr="00B86F6F" w:rsidRDefault="00FD1CEE" w:rsidP="00B86F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b/>
          <w:sz w:val="20"/>
          <w:szCs w:val="20"/>
        </w:rPr>
        <w:t>Trattamento dei dati personali</w:t>
      </w:r>
    </w:p>
    <w:p w14:paraId="7AA2EDFD" w14:textId="1E46EA70" w:rsidR="00B86F6F" w:rsidRPr="00B86F6F" w:rsidRDefault="00FD1CEE" w:rsidP="00C77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lastRenderedPageBreak/>
        <w:t>Dichiara infine di essere informato</w:t>
      </w:r>
      <w:r w:rsidR="00B86F6F" w:rsidRPr="00B86F6F">
        <w:rPr>
          <w:rFonts w:ascii="Arial" w:hAnsi="Arial" w:cs="Arial"/>
          <w:sz w:val="20"/>
          <w:szCs w:val="20"/>
        </w:rPr>
        <w:t xml:space="preserve"> che, ai sensi e per gli effetti del D.Lgs 30 giugno 2003 n. 196 e compatibilmente con quanto previsto dal Regolamento Europeo sulla Privacy 2016/679</w:t>
      </w:r>
      <w:r w:rsidR="00C7738B">
        <w:rPr>
          <w:rFonts w:ascii="Arial" w:hAnsi="Arial" w:cs="Arial"/>
          <w:sz w:val="20"/>
          <w:szCs w:val="20"/>
        </w:rPr>
        <w:t xml:space="preserve"> </w:t>
      </w:r>
      <w:r w:rsidR="00B86F6F" w:rsidRPr="00B86F6F">
        <w:rPr>
          <w:rFonts w:ascii="Arial" w:hAnsi="Arial" w:cs="Arial"/>
          <w:sz w:val="20"/>
          <w:szCs w:val="20"/>
        </w:rPr>
        <w:t>- GDPR (General Data Protection Regulation) entrato in vigore il 25 maggio 2018, i dati personali raccolti saranno trattati, anche con strumenti informatici, esclusivamente nell</w:t>
      </w:r>
      <w:r w:rsidR="00796003">
        <w:rPr>
          <w:rFonts w:ascii="Arial" w:hAnsi="Arial" w:cs="Arial"/>
          <w:sz w:val="20"/>
          <w:szCs w:val="20"/>
        </w:rPr>
        <w:t>’</w:t>
      </w:r>
      <w:r w:rsidR="00B86F6F" w:rsidRPr="00B86F6F">
        <w:rPr>
          <w:rFonts w:ascii="Arial" w:hAnsi="Arial" w:cs="Arial"/>
          <w:sz w:val="20"/>
          <w:szCs w:val="20"/>
        </w:rPr>
        <w:t>ambito del presente procedimento.</w:t>
      </w:r>
      <w:r w:rsidRPr="00B86F6F">
        <w:rPr>
          <w:rFonts w:ascii="Arial" w:hAnsi="Arial" w:cs="Arial"/>
          <w:iCs/>
          <w:sz w:val="20"/>
          <w:szCs w:val="20"/>
        </w:rPr>
        <w:t xml:space="preserve"> </w:t>
      </w:r>
      <w:r w:rsidR="00B86F6F" w:rsidRPr="00B86F6F">
        <w:rPr>
          <w:rFonts w:ascii="Arial" w:hAnsi="Arial" w:cs="Arial"/>
          <w:iCs/>
          <w:sz w:val="20"/>
          <w:szCs w:val="20"/>
        </w:rPr>
        <w:t>Il titolare del trattamento è il Comune di Russi, con sede in Piazza Farini 1 – 48026 Russi (RA).</w:t>
      </w:r>
    </w:p>
    <w:p w14:paraId="5790F939" w14:textId="77777777" w:rsidR="00FD1CEE" w:rsidRPr="00B86F6F" w:rsidRDefault="00FD1CEE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6FB5D25A" w14:textId="28D109BE" w:rsidR="00FD1CEE" w:rsidRPr="00B86F6F" w:rsidRDefault="00FD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(luogo e data)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784FD935">
          <v:shape id="_x0000_i1100" type="#_x0000_t75" style="width:120pt;height:18pt" o:ole="" filled="t">
            <v:fill color2="black"/>
            <v:imagedata r:id="rId29" o:title=""/>
          </v:shape>
          <w:control r:id="rId30" w:name="TextBox2031111" w:shapeid="_x0000_i1100"/>
        </w:object>
      </w:r>
      <w:r w:rsidRPr="00B86F6F">
        <w:rPr>
          <w:rFonts w:ascii="Arial" w:hAnsi="Arial" w:cs="Arial"/>
          <w:sz w:val="20"/>
          <w:szCs w:val="20"/>
        </w:rPr>
        <w:t xml:space="preserve"> (firma per esteso e leggibile)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A4CB11A">
          <v:shape id="_x0000_i1102" type="#_x0000_t75" style="width:162.75pt;height:18pt" o:ole="" filled="t">
            <v:fill color2="black"/>
            <v:imagedata r:id="rId23" o:title=""/>
          </v:shape>
          <w:control r:id="rId31" w:name="TextBox3211" w:shapeid="_x0000_i1102"/>
        </w:object>
      </w:r>
    </w:p>
    <w:p w14:paraId="2D53ADF3" w14:textId="77777777" w:rsidR="00FD1CEE" w:rsidRPr="00B86F6F" w:rsidRDefault="00FD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1C308077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BD0351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sectPr w:rsidR="00FD1CEE" w:rsidRPr="00B86F6F" w:rsidSect="00BF33E4">
      <w:footnotePr>
        <w:pos w:val="beneathText"/>
      </w:footnotePr>
      <w:pgSz w:w="11906" w:h="16838"/>
      <w:pgMar w:top="1248" w:right="849" w:bottom="8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"/>
      <w:lvlJc w:val="left"/>
      <w:pPr>
        <w:tabs>
          <w:tab w:val="num" w:pos="15"/>
        </w:tabs>
        <w:ind w:left="447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431" w:hanging="431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E7554FD"/>
    <w:multiLevelType w:val="hybridMultilevel"/>
    <w:tmpl w:val="8EAAA02C"/>
    <w:lvl w:ilvl="0" w:tplc="9384DBE6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D4354E4"/>
    <w:multiLevelType w:val="multilevel"/>
    <w:tmpl w:val="F260D568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57"/>
      </w:pPr>
      <w:rPr>
        <w:rFonts w:ascii="Symbol" w:hAnsi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5" w15:restartNumberingAfterBreak="0">
    <w:nsid w:val="1EAF48EC"/>
    <w:multiLevelType w:val="hybridMultilevel"/>
    <w:tmpl w:val="912845B8"/>
    <w:lvl w:ilvl="0" w:tplc="27F689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E86"/>
    <w:multiLevelType w:val="hybridMultilevel"/>
    <w:tmpl w:val="8FBC8BBC"/>
    <w:lvl w:ilvl="0" w:tplc="1A00D9DC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A5588D"/>
    <w:multiLevelType w:val="hybridMultilevel"/>
    <w:tmpl w:val="7E064F86"/>
    <w:lvl w:ilvl="0" w:tplc="D650651A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45A9"/>
    <w:multiLevelType w:val="multilevel"/>
    <w:tmpl w:val="00000002"/>
    <w:lvl w:ilvl="0">
      <w:start w:val="1"/>
      <w:numFmt w:val="bullet"/>
      <w:suff w:val="nothing"/>
      <w:lvlText w:val=""/>
      <w:lvlJc w:val="left"/>
      <w:pPr>
        <w:tabs>
          <w:tab w:val="num" w:pos="15"/>
        </w:tabs>
        <w:ind w:left="447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9" w15:restartNumberingAfterBreak="0">
    <w:nsid w:val="37352A4D"/>
    <w:multiLevelType w:val="hybridMultilevel"/>
    <w:tmpl w:val="93E8B01A"/>
    <w:name w:val="WW8Num22"/>
    <w:lvl w:ilvl="0" w:tplc="23F286C2">
      <w:start w:val="1"/>
      <w:numFmt w:val="bullet"/>
      <w:lvlText w:val=""/>
      <w:lvlJc w:val="left"/>
      <w:pPr>
        <w:tabs>
          <w:tab w:val="num" w:pos="342"/>
        </w:tabs>
        <w:ind w:left="342" w:hanging="357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AB9059E"/>
    <w:multiLevelType w:val="hybridMultilevel"/>
    <w:tmpl w:val="A06A9358"/>
    <w:lvl w:ilvl="0" w:tplc="7DBE8A36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6C006B5"/>
    <w:multiLevelType w:val="hybridMultilevel"/>
    <w:tmpl w:val="12907772"/>
    <w:lvl w:ilvl="0" w:tplc="3FA61A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2CC6"/>
    <w:multiLevelType w:val="hybridMultilevel"/>
    <w:tmpl w:val="0D12C4CE"/>
    <w:lvl w:ilvl="0" w:tplc="3B7C5DE2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5150E"/>
    <w:multiLevelType w:val="hybridMultilevel"/>
    <w:tmpl w:val="4BD462F2"/>
    <w:lvl w:ilvl="0" w:tplc="7E2CEE6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C"/>
    <w:rsid w:val="00033143"/>
    <w:rsid w:val="00062E6F"/>
    <w:rsid w:val="00064ABD"/>
    <w:rsid w:val="00105061"/>
    <w:rsid w:val="00127863"/>
    <w:rsid w:val="001C070C"/>
    <w:rsid w:val="001F18D9"/>
    <w:rsid w:val="00295F09"/>
    <w:rsid w:val="002E056C"/>
    <w:rsid w:val="003340BB"/>
    <w:rsid w:val="0035256E"/>
    <w:rsid w:val="003A4C58"/>
    <w:rsid w:val="00474A46"/>
    <w:rsid w:val="0048435A"/>
    <w:rsid w:val="00551D38"/>
    <w:rsid w:val="00642028"/>
    <w:rsid w:val="00667C0F"/>
    <w:rsid w:val="00670524"/>
    <w:rsid w:val="007514FA"/>
    <w:rsid w:val="00796003"/>
    <w:rsid w:val="009C4F86"/>
    <w:rsid w:val="009F512C"/>
    <w:rsid w:val="00A53776"/>
    <w:rsid w:val="00A55349"/>
    <w:rsid w:val="00A67876"/>
    <w:rsid w:val="00AE3928"/>
    <w:rsid w:val="00B53B86"/>
    <w:rsid w:val="00B86F6F"/>
    <w:rsid w:val="00B9650C"/>
    <w:rsid w:val="00BB44CE"/>
    <w:rsid w:val="00BB5E7C"/>
    <w:rsid w:val="00BD4455"/>
    <w:rsid w:val="00BF33E4"/>
    <w:rsid w:val="00C7738B"/>
    <w:rsid w:val="00C80CDA"/>
    <w:rsid w:val="00C85587"/>
    <w:rsid w:val="00CB6148"/>
    <w:rsid w:val="00D47DC4"/>
    <w:rsid w:val="00D54E78"/>
    <w:rsid w:val="00E76046"/>
    <w:rsid w:val="00E96B07"/>
    <w:rsid w:val="00FC1C34"/>
    <w:rsid w:val="00FD1CEE"/>
    <w:rsid w:val="00FD4B63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E4D73DE"/>
  <w15:chartTrackingRefBased/>
  <w15:docId w15:val="{EDE77130-E3E3-426C-9FF4-8E77A5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numPr>
        <w:ilvl w:val="1"/>
        <w:numId w:val="1"/>
      </w:numPr>
      <w:autoSpaceDE w:val="0"/>
      <w:spacing w:line="249" w:lineRule="atLeast"/>
      <w:jc w:val="center"/>
      <w:outlineLvl w:val="1"/>
    </w:pPr>
    <w:rPr>
      <w:rFonts w:ascii="CG Omega" w:hAnsi="CG Omega" w:cs="CG Omeg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next w:val="Corpotesto"/>
    <w:link w:val="IntestazioneCarattere"/>
    <w:pPr>
      <w:suppressLineNumbers/>
      <w:tabs>
        <w:tab w:val="center" w:pos="4818"/>
        <w:tab w:val="right" w:pos="9637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5587"/>
    <w:pPr>
      <w:ind w:left="708"/>
    </w:pPr>
  </w:style>
  <w:style w:type="paragraph" w:styleId="Testofumetto">
    <w:name w:val="Balloon Text"/>
    <w:basedOn w:val="Normale"/>
    <w:link w:val="TestofumettoCarattere"/>
    <w:rsid w:val="00B86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6F6F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link w:val="Intestazione"/>
    <w:rsid w:val="00B86F6F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95F09"/>
    <w:rPr>
      <w:color w:val="808080"/>
    </w:rPr>
  </w:style>
  <w:style w:type="character" w:styleId="Enfasicorsivo">
    <w:name w:val="Emphasis"/>
    <w:basedOn w:val="Carpredefinitoparagrafo"/>
    <w:qFormat/>
    <w:rsid w:val="00295F09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BB44CE"/>
    <w:rPr>
      <w:rFonts w:ascii="CG Omega" w:hAnsi="CG Omega" w:cs="CG Omeg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mailto:russi.ra.it@legalmail.it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hyperlink" Target="mailto:russi.ra.it@legalmail.it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636D4-6322-4FB8-9136-6D7CE0271B2B}"/>
      </w:docPartPr>
      <w:docPartBody>
        <w:p w:rsidR="00DD3591" w:rsidRDefault="00E66489">
          <w:r w:rsidRPr="00DA53D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89"/>
    <w:rsid w:val="00DD3591"/>
    <w:rsid w:val="00E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6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PREDISPORRE SU CARTA INTESTATA DEL RICHIEDENTE</vt:lpstr>
    </vt:vector>
  </TitlesOfParts>
  <Company>Comune di Russi (RA)</Company>
  <LinksUpToDate>false</LinksUpToDate>
  <CharactersWithSpaces>2511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mailto:russi.ra.it@legalmail.it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PREDISPORRE SU CARTA INTESTATA DEL RICHIEDENTE</dc:title>
  <dc:subject/>
  <dc:creator>cra0245</dc:creator>
  <cp:keywords/>
  <cp:lastModifiedBy>Alberto Pompignoli</cp:lastModifiedBy>
  <cp:revision>6</cp:revision>
  <cp:lastPrinted>2014-11-17T11:32:00Z</cp:lastPrinted>
  <dcterms:created xsi:type="dcterms:W3CDTF">2020-11-30T11:53:00Z</dcterms:created>
  <dcterms:modified xsi:type="dcterms:W3CDTF">2020-12-04T10:51:00Z</dcterms:modified>
</cp:coreProperties>
</file>